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5C4B67" w:rsidRPr="005C4B67" w:rsidRDefault="005C4B67" w:rsidP="005C4B67">
      <w:pPr>
        <w:jc w:val="both"/>
      </w:pPr>
      <w:r w:rsidRPr="005C4B67">
        <w:t xml:space="preserve">от </w:t>
      </w:r>
      <w:r w:rsidR="00485E22">
        <w:t>27</w:t>
      </w:r>
      <w:r w:rsidRPr="005C4B67">
        <w:t>.</w:t>
      </w:r>
      <w:r w:rsidR="004573A6">
        <w:t>01</w:t>
      </w:r>
      <w:r w:rsidRPr="005C4B67">
        <w:t>.202</w:t>
      </w:r>
      <w:r w:rsidR="004573A6">
        <w:t>2</w:t>
      </w:r>
      <w:r w:rsidRPr="005C4B67">
        <w:t xml:space="preserve"> № </w:t>
      </w:r>
      <w:r w:rsidR="00485E22">
        <w:t>19</w:t>
      </w:r>
      <w:r w:rsidR="004573A6">
        <w:tab/>
      </w:r>
      <w:r w:rsidR="004573A6">
        <w:tab/>
      </w:r>
      <w:r w:rsidR="004573A6">
        <w:tab/>
      </w:r>
      <w:r w:rsidR="004573A6">
        <w:tab/>
      </w:r>
      <w:r w:rsidRPr="005C4B67">
        <w:t xml:space="preserve">    </w:t>
      </w:r>
      <w:r>
        <w:tab/>
      </w:r>
      <w:r w:rsidRPr="005C4B67">
        <w:tab/>
      </w:r>
      <w:r w:rsidRPr="005C4B67">
        <w:tab/>
      </w:r>
      <w:r w:rsidRPr="005C4B67">
        <w:tab/>
      </w:r>
      <w:r w:rsidRPr="005C4B67">
        <w:tab/>
      </w:r>
      <w:r w:rsidRPr="005C4B67">
        <w:tab/>
      </w:r>
    </w:p>
    <w:p w:rsidR="005C4B67" w:rsidRPr="005C4B67" w:rsidRDefault="005C4B67" w:rsidP="005C4B67">
      <w:pPr>
        <w:jc w:val="both"/>
      </w:pPr>
      <w:r w:rsidRPr="005C4B67">
        <w:t>с.Рысево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 xml:space="preserve">3. Настоящее решение </w:t>
      </w:r>
      <w:r w:rsidR="00943AAD" w:rsidRPr="00943AAD">
        <w:t>вступает в силу п</w:t>
      </w:r>
      <w:r w:rsidR="00943AAD">
        <w:t>осле официального опубликования</w:t>
      </w:r>
      <w:r w:rsidR="00110EB1">
        <w:t>.</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FC5EA0" w:rsidP="00481DB6">
      <w:pPr>
        <w:shd w:val="clear" w:color="auto" w:fill="FFFFFF"/>
        <w:tabs>
          <w:tab w:val="left" w:leader="underscore" w:pos="0"/>
        </w:tabs>
        <w:ind w:firstLine="709"/>
        <w:jc w:val="center"/>
      </w:pPr>
      <w:r>
        <w:tab/>
      </w:r>
      <w:r>
        <w:tab/>
      </w:r>
      <w:r>
        <w:tab/>
      </w:r>
      <w:r>
        <w:tab/>
      </w:r>
      <w:r>
        <w:tab/>
      </w:r>
      <w:r>
        <w:tab/>
      </w:r>
      <w:r>
        <w:tab/>
      </w:r>
      <w:r>
        <w:tab/>
        <w:t xml:space="preserve">от </w:t>
      </w:r>
      <w:r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0"/>
        <w:gridCol w:w="2759"/>
        <w:gridCol w:w="1390"/>
        <w:gridCol w:w="803"/>
        <w:gridCol w:w="1203"/>
        <w:gridCol w:w="1252"/>
        <w:gridCol w:w="1257"/>
        <w:gridCol w:w="908"/>
        <w:gridCol w:w="728"/>
        <w:gridCol w:w="596"/>
        <w:gridCol w:w="596"/>
        <w:gridCol w:w="596"/>
        <w:gridCol w:w="716"/>
        <w:gridCol w:w="844"/>
        <w:gridCol w:w="844"/>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E73FAF" w:rsidRPr="00481DB6" w:rsidTr="00E73FAF">
        <w:trPr>
          <w:trHeight w:val="280"/>
        </w:trPr>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E73FAF" w:rsidRPr="00481DB6" w:rsidRDefault="00E73FAF" w:rsidP="00030FE7">
            <w:pPr>
              <w:snapToGrid w:val="0"/>
            </w:pPr>
            <w:r w:rsidRPr="00481DB6">
              <w:t>- капитальный, текущий ремонт улиц и дорог местного значения;</w:t>
            </w:r>
          </w:p>
          <w:p w:rsidR="00E73FAF" w:rsidRPr="00481DB6" w:rsidRDefault="00E73FAF" w:rsidP="00030FE7">
            <w:pPr>
              <w:snapToGrid w:val="0"/>
            </w:pPr>
            <w:r w:rsidRPr="00481DB6">
              <w:t>- устройство пешеходных тротуаров;</w:t>
            </w:r>
          </w:p>
          <w:p w:rsidR="00E73FAF" w:rsidRPr="00481DB6" w:rsidRDefault="00E73FAF"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E73FAF"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E73FAF" w:rsidRPr="00481DB6" w:rsidRDefault="004573A6" w:rsidP="000A6869">
            <w:pPr>
              <w:rPr>
                <w:color w:val="000000"/>
              </w:rPr>
            </w:pPr>
            <w:r w:rsidRPr="004573A6">
              <w:rPr>
                <w:color w:val="000000"/>
              </w:rPr>
              <w:t>82217,0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E73FAF" w:rsidRPr="00481DB6" w:rsidRDefault="00E73FAF"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E73FAF" w:rsidRDefault="004573A6" w:rsidP="00FC5EA0">
            <w:pPr>
              <w:jc w:val="center"/>
              <w:rPr>
                <w:color w:val="000000"/>
              </w:rPr>
            </w:pPr>
            <w:r w:rsidRPr="004573A6">
              <w:rPr>
                <w:color w:val="000000"/>
              </w:rPr>
              <w:t>82217,0</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E73FAF">
            <w:pPr>
              <w:jc w:val="center"/>
              <w:rPr>
                <w:color w:val="000000"/>
              </w:rPr>
            </w:pPr>
            <w:r>
              <w:rPr>
                <w:color w:val="000000"/>
              </w:rPr>
              <w:t>864,7</w:t>
            </w:r>
          </w:p>
        </w:tc>
        <w:tc>
          <w:tcPr>
            <w:tcW w:w="0" w:type="auto"/>
            <w:tcBorders>
              <w:top w:val="single" w:sz="4" w:space="0" w:color="000000"/>
              <w:left w:val="single" w:sz="4" w:space="0" w:color="000000"/>
              <w:bottom w:val="single" w:sz="4" w:space="0" w:color="auto"/>
              <w:right w:val="nil"/>
            </w:tcBorders>
            <w:vAlign w:val="center"/>
            <w:hideMark/>
          </w:tcPr>
          <w:p w:rsidR="00E73FAF" w:rsidRDefault="00E73FAF" w:rsidP="004573A6">
            <w:pPr>
              <w:jc w:val="center"/>
              <w:rPr>
                <w:color w:val="000000"/>
              </w:rPr>
            </w:pPr>
            <w:r>
              <w:rPr>
                <w:color w:val="000000"/>
              </w:rPr>
              <w:t>1</w:t>
            </w:r>
            <w:r w:rsidR="004573A6">
              <w:rPr>
                <w:color w:val="000000"/>
              </w:rPr>
              <w:t>071</w:t>
            </w:r>
            <w:r>
              <w:rPr>
                <w:color w:val="000000"/>
              </w:rPr>
              <w:t>,</w:t>
            </w:r>
            <w:r w:rsidR="004573A6">
              <w:rPr>
                <w:color w:val="000000"/>
              </w:rPr>
              <w:t>4</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E73FAF" w:rsidRDefault="00E73FAF" w:rsidP="00E73FAF">
            <w:pPr>
              <w:jc w:val="center"/>
              <w:rPr>
                <w:color w:val="000000"/>
              </w:rPr>
            </w:pPr>
            <w:r>
              <w:rPr>
                <w:color w:val="000000"/>
              </w:rPr>
              <w:t>53800,0</w:t>
            </w:r>
          </w:p>
        </w:tc>
        <w:tc>
          <w:tcPr>
            <w:tcW w:w="0" w:type="auto"/>
            <w:tcBorders>
              <w:top w:val="single" w:sz="4" w:space="0" w:color="000000"/>
              <w:left w:val="single" w:sz="4" w:space="0" w:color="auto"/>
              <w:bottom w:val="single" w:sz="4" w:space="0" w:color="auto"/>
              <w:right w:val="single" w:sz="4" w:space="0" w:color="auto"/>
            </w:tcBorders>
            <w:vAlign w:val="center"/>
            <w:hideMark/>
          </w:tcPr>
          <w:p w:rsidR="00E73FAF" w:rsidRDefault="00E73FAF" w:rsidP="00E73FAF">
            <w:pPr>
              <w:jc w:val="center"/>
              <w:rPr>
                <w:color w:val="000000"/>
              </w:rPr>
            </w:pPr>
            <w:r>
              <w:rPr>
                <w:color w:val="000000"/>
              </w:rPr>
              <w:t>24214,4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E73FAF">
            <w:pPr>
              <w:snapToGrid w:val="0"/>
            </w:pPr>
            <w:r>
              <w:t>202</w:t>
            </w:r>
            <w:r w:rsidR="00E73FAF">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E73FAF">
            <w:pPr>
              <w:rPr>
                <w:color w:val="000000"/>
              </w:rPr>
            </w:pPr>
            <w:r w:rsidRPr="00BE64DA">
              <w:rPr>
                <w:color w:val="000000"/>
              </w:rPr>
              <w:t>2</w:t>
            </w:r>
            <w:r w:rsidR="00E73FAF">
              <w:rPr>
                <w:color w:val="000000"/>
              </w:rPr>
              <w:t>6</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4E0D32">
            <w:pPr>
              <w:jc w:val="center"/>
              <w:rPr>
                <w:color w:val="000000"/>
              </w:rPr>
            </w:pPr>
            <w:r w:rsidRPr="00BE64DA">
              <w:rPr>
                <w:color w:val="000000"/>
              </w:rPr>
              <w:t>2</w:t>
            </w:r>
            <w:r w:rsidR="00FC5EA0">
              <w:rPr>
                <w:color w:val="000000"/>
              </w:rPr>
              <w:t>4</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4E0D32">
            <w:pPr>
              <w:rPr>
                <w:color w:val="000000"/>
              </w:rPr>
            </w:pPr>
            <w:r>
              <w:rPr>
                <w:color w:val="000000"/>
              </w:rPr>
              <w:t>2</w:t>
            </w:r>
            <w:r w:rsidR="004E0D32">
              <w:rPr>
                <w:color w:val="000000"/>
              </w:rPr>
              <w:t>4</w:t>
            </w:r>
            <w:r>
              <w:rPr>
                <w:color w:val="00000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E73FAF" w:rsidP="00E73FAF">
            <w:pPr>
              <w:jc w:val="center"/>
              <w:rPr>
                <w:color w:val="000000"/>
              </w:rPr>
            </w:pPr>
            <w:r>
              <w:rPr>
                <w:color w:val="00000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E0D32" w:rsidP="00C32C66">
            <w:pPr>
              <w:rPr>
                <w:color w:val="000000"/>
              </w:rPr>
            </w:pPr>
            <w:r w:rsidRPr="004E0D32">
              <w:rPr>
                <w:color w:val="000000"/>
              </w:rPr>
              <w:t>4</w:t>
            </w:r>
            <w:r w:rsidR="00C32C66">
              <w:rPr>
                <w:color w:val="000000"/>
              </w:rPr>
              <w:t>7</w:t>
            </w:r>
            <w:r w:rsidRPr="004E0D32">
              <w:rPr>
                <w:color w:val="000000"/>
              </w:rPr>
              <w:t>4,9</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4E0D32" w:rsidP="00112E24">
            <w:pPr>
              <w:jc w:val="center"/>
              <w:rPr>
                <w:color w:val="000000"/>
              </w:rPr>
            </w:pPr>
            <w:r w:rsidRPr="004E0D32">
              <w:rPr>
                <w:color w:val="000000"/>
              </w:rPr>
              <w:t>484,9</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4E0D32" w:rsidP="00471B9B">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471B9B" w:rsidRDefault="00C32C66" w:rsidP="00471B9B">
            <w:pPr>
              <w:jc w:val="center"/>
              <w:rPr>
                <w:color w:val="000000"/>
              </w:rPr>
            </w:pPr>
            <w:r>
              <w:rPr>
                <w:color w:val="000000"/>
              </w:rPr>
              <w:t>1</w:t>
            </w:r>
            <w:r w:rsidR="00FC5EA0">
              <w:rPr>
                <w:color w:val="000000"/>
              </w:rPr>
              <w:t>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C32C66"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C32C66" w:rsidRPr="00481DB6" w:rsidRDefault="00C32C66"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C32C66" w:rsidRDefault="004573A6" w:rsidP="004E0D32">
            <w:pPr>
              <w:rPr>
                <w:color w:val="000000"/>
              </w:rPr>
            </w:pPr>
            <w:r w:rsidRPr="004573A6">
              <w:rPr>
                <w:color w:val="000000"/>
              </w:rPr>
              <w:t>83123,0</w:t>
            </w:r>
          </w:p>
        </w:tc>
        <w:tc>
          <w:tcPr>
            <w:tcW w:w="0" w:type="auto"/>
            <w:tcBorders>
              <w:top w:val="single" w:sz="4" w:space="0" w:color="000000"/>
              <w:left w:val="single" w:sz="4" w:space="0" w:color="000000"/>
              <w:bottom w:val="single" w:sz="4" w:space="0" w:color="000000"/>
              <w:right w:val="nil"/>
            </w:tcBorders>
            <w:vAlign w:val="center"/>
            <w:hideMark/>
          </w:tcPr>
          <w:p w:rsidR="00C32C66" w:rsidRPr="00481DB6" w:rsidRDefault="00C32C66"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C32C66" w:rsidRDefault="004573A6">
            <w:pPr>
              <w:jc w:val="center"/>
              <w:rPr>
                <w:color w:val="000000"/>
              </w:rPr>
            </w:pPr>
            <w:r w:rsidRPr="004573A6">
              <w:rPr>
                <w:color w:val="000000"/>
              </w:rPr>
              <w:t>83123,0</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vAlign w:val="bottom"/>
            <w:hideMark/>
          </w:tcPr>
          <w:p w:rsidR="00C32C66" w:rsidRDefault="00C32C66" w:rsidP="004573A6">
            <w:pPr>
              <w:jc w:val="center"/>
              <w:rPr>
                <w:color w:val="000000"/>
              </w:rPr>
            </w:pPr>
            <w:r>
              <w:rPr>
                <w:color w:val="000000"/>
              </w:rPr>
              <w:t>1</w:t>
            </w:r>
            <w:r w:rsidR="004573A6">
              <w:rPr>
                <w:color w:val="000000"/>
              </w:rPr>
              <w:t>006</w:t>
            </w:r>
            <w:r>
              <w:rPr>
                <w:color w:val="000000"/>
              </w:rPr>
              <w:t>,</w:t>
            </w:r>
            <w:r w:rsidR="004573A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C32C66" w:rsidRDefault="00C32C66">
            <w:pPr>
              <w:jc w:val="center"/>
              <w:rPr>
                <w:color w:val="000000"/>
              </w:rPr>
            </w:pPr>
            <w:r>
              <w:rPr>
                <w:color w:val="000000"/>
              </w:rPr>
              <w:t>53925,0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C32C66" w:rsidRDefault="00C32C66">
            <w:pPr>
              <w:jc w:val="center"/>
              <w:rPr>
                <w:color w:val="000000"/>
              </w:rPr>
            </w:pPr>
            <w:r>
              <w:rPr>
                <w:color w:val="000000"/>
              </w:rPr>
              <w:t>24364,4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4573A6" w:rsidRPr="004573A6">
        <w:rPr>
          <w:color w:val="000000"/>
        </w:rPr>
        <w:t>83123,0</w:t>
      </w:r>
      <w:r w:rsidR="00C32C66">
        <w:rPr>
          <w:color w:val="000000"/>
        </w:rPr>
        <w:t xml:space="preserve"> </w:t>
      </w:r>
      <w:r w:rsidRPr="00481DB6">
        <w:t>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3927"/>
        <w:gridCol w:w="793"/>
        <w:gridCol w:w="620"/>
        <w:gridCol w:w="620"/>
        <w:gridCol w:w="620"/>
        <w:gridCol w:w="740"/>
        <w:gridCol w:w="860"/>
        <w:gridCol w:w="896"/>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C32C66" w:rsidRPr="00481DB6" w:rsidTr="00C32C66">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C32C66" w:rsidRPr="00481DB6" w:rsidRDefault="00C32C66"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864,7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4573A6">
            <w:pPr>
              <w:jc w:val="center"/>
              <w:rPr>
                <w:color w:val="000000"/>
              </w:rPr>
            </w:pPr>
            <w:r>
              <w:rPr>
                <w:color w:val="000000"/>
              </w:rPr>
              <w:t>1</w:t>
            </w:r>
            <w:r w:rsidR="004573A6">
              <w:rPr>
                <w:color w:val="000000"/>
              </w:rPr>
              <w:t>071</w:t>
            </w:r>
            <w:r>
              <w:rPr>
                <w:color w:val="000000"/>
              </w:rPr>
              <w:t>,</w:t>
            </w:r>
            <w:r w:rsidR="004573A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C32C66">
            <w:pPr>
              <w:jc w:val="center"/>
              <w:rPr>
                <w:color w:val="000000"/>
              </w:rPr>
            </w:pPr>
            <w:r>
              <w:rPr>
                <w:color w:val="000000"/>
              </w:rPr>
              <w:t>53800,0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C32C66">
            <w:pPr>
              <w:jc w:val="center"/>
              <w:rPr>
                <w:color w:val="000000"/>
              </w:rPr>
            </w:pPr>
            <w:r>
              <w:rPr>
                <w:color w:val="000000"/>
              </w:rPr>
              <w:t>24214,4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C32C66" w:rsidRDefault="00C32C66" w:rsidP="004573A6">
            <w:pPr>
              <w:jc w:val="center"/>
              <w:rPr>
                <w:color w:val="000000"/>
              </w:rPr>
            </w:pPr>
            <w:r>
              <w:rPr>
                <w:color w:val="000000"/>
              </w:rPr>
              <w:t>82</w:t>
            </w:r>
            <w:r w:rsidR="004573A6">
              <w:rPr>
                <w:color w:val="000000"/>
              </w:rPr>
              <w:t>117</w:t>
            </w:r>
            <w:r>
              <w:rPr>
                <w:color w:val="000000"/>
              </w:rPr>
              <w:t>,</w:t>
            </w:r>
            <w:r w:rsidR="004573A6">
              <w:rPr>
                <w:color w:val="000000"/>
              </w:rPr>
              <w:t>0</w:t>
            </w:r>
          </w:p>
        </w:tc>
      </w:tr>
      <w:tr w:rsidR="00C32C66"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4E0D32">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20,0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C32C66">
            <w:pPr>
              <w:jc w:val="center"/>
              <w:rPr>
                <w:color w:val="000000"/>
              </w:rPr>
            </w:pPr>
            <w:r>
              <w:rPr>
                <w:color w:val="000000"/>
              </w:rPr>
              <w:t>263,7</w:t>
            </w:r>
          </w:p>
        </w:tc>
      </w:tr>
      <w:tr w:rsidR="00C32C66" w:rsidRPr="00481DB6" w:rsidTr="004E0D32">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C32C66" w:rsidRPr="00481DB6" w:rsidRDefault="00C32C6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4E0D32">
            <w:pPr>
              <w:jc w:val="center"/>
              <w:rPr>
                <w:color w:val="000000"/>
              </w:rPr>
            </w:pPr>
            <w:r>
              <w:rPr>
                <w:color w:val="000000"/>
              </w:rPr>
              <w:t>167,4</w:t>
            </w:r>
          </w:p>
        </w:tc>
      </w:tr>
      <w:tr w:rsidR="00C32C66"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Pr="00481DB6" w:rsidRDefault="00C32C66"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C32C66" w:rsidRPr="00481DB6" w:rsidRDefault="00C32C66" w:rsidP="00030FE7">
            <w:pPr>
              <w:rPr>
                <w:color w:val="000000"/>
              </w:rPr>
            </w:pPr>
            <w:r w:rsidRPr="00481DB6">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C32C66"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C32C66" w:rsidRDefault="00C32C66"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32C66" w:rsidRDefault="00C32C66" w:rsidP="00C32C66">
            <w:pPr>
              <w:jc w:val="center"/>
              <w:rPr>
                <w:color w:val="000000"/>
              </w:rPr>
            </w:pPr>
            <w:r>
              <w:rPr>
                <w:color w:val="000000"/>
              </w:rPr>
              <w:t>474,9</w:t>
            </w:r>
          </w:p>
        </w:tc>
      </w:tr>
      <w:tr w:rsidR="00C32C66" w:rsidRPr="00481DB6" w:rsidTr="00C32C66">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C32C66" w:rsidRPr="00481DB6" w:rsidRDefault="00C32C66"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4573A6" w:rsidP="00C32C66">
            <w:pPr>
              <w:jc w:val="center"/>
              <w:rPr>
                <w:color w:val="000000"/>
              </w:rPr>
            </w:pPr>
            <w:r>
              <w:rPr>
                <w:color w:val="000000"/>
              </w:rPr>
              <w:t>1006,4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C32C66" w:rsidRDefault="00C32C66" w:rsidP="00C32C66">
            <w:pPr>
              <w:jc w:val="center"/>
              <w:rPr>
                <w:color w:val="000000"/>
              </w:rPr>
            </w:pPr>
            <w:r>
              <w:rPr>
                <w:color w:val="000000"/>
              </w:rPr>
              <w:t>53925,0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C32C66" w:rsidRDefault="00C32C66" w:rsidP="00C32C66">
            <w:pPr>
              <w:jc w:val="center"/>
              <w:rPr>
                <w:color w:val="000000"/>
              </w:rPr>
            </w:pPr>
            <w:r>
              <w:rPr>
                <w:color w:val="000000"/>
              </w:rPr>
              <w:t>24364,4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C32C66" w:rsidRDefault="00C32C66" w:rsidP="004573A6">
            <w:pPr>
              <w:jc w:val="center"/>
              <w:rPr>
                <w:color w:val="000000"/>
              </w:rPr>
            </w:pPr>
            <w:r>
              <w:rPr>
                <w:color w:val="000000"/>
              </w:rPr>
              <w:t>831</w:t>
            </w:r>
            <w:r w:rsidR="004573A6">
              <w:rPr>
                <w:color w:val="000000"/>
              </w:rPr>
              <w:t>23</w:t>
            </w:r>
            <w:r>
              <w:rPr>
                <w:color w:val="000000"/>
              </w:rPr>
              <w:t>,</w:t>
            </w:r>
            <w:r w:rsidR="004573A6">
              <w:rPr>
                <w:color w:val="000000"/>
              </w:rPr>
              <w:t>0</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C32C66" w:rsidRDefault="004573A6" w:rsidP="00C32C66">
            <w:pPr>
              <w:jc w:val="center"/>
              <w:rPr>
                <w:color w:val="000000"/>
              </w:rPr>
            </w:pPr>
            <w:r>
              <w:rPr>
                <w:color w:val="000000"/>
              </w:rPr>
              <w:t>82117,0</w:t>
            </w:r>
          </w:p>
          <w:p w:rsidR="004E0D32" w:rsidRDefault="004E0D32" w:rsidP="004108A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573A6" w:rsidP="00C32C66">
            <w:pPr>
              <w:shd w:val="clear" w:color="auto" w:fill="FFFFFF"/>
              <w:snapToGrid w:val="0"/>
              <w:ind w:firstLine="6"/>
              <w:jc w:val="center"/>
            </w:pPr>
            <w:r w:rsidRPr="004573A6">
              <w:t>71260,2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573A6" w:rsidP="00A1300A">
            <w:pPr>
              <w:jc w:val="center"/>
              <w:rPr>
                <w:color w:val="000000"/>
              </w:rPr>
            </w:pPr>
            <w:r w:rsidRPr="004573A6">
              <w:rPr>
                <w:color w:val="000000"/>
              </w:rPr>
              <w:t>10956,8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4</w:t>
            </w:r>
            <w:r w:rsidR="00C32C66">
              <w:rPr>
                <w:color w:val="000000"/>
              </w:rPr>
              <w:t>7</w:t>
            </w:r>
            <w:r>
              <w:rPr>
                <w:color w:val="000000"/>
              </w:rPr>
              <w:t>4,9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4</w:t>
            </w:r>
            <w:r w:rsidR="00C32C66">
              <w:rPr>
                <w:color w:val="000000"/>
              </w:rPr>
              <w:t>7</w:t>
            </w:r>
            <w:r>
              <w:rPr>
                <w:color w:val="000000"/>
              </w:rPr>
              <w:t>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B30" w:rsidRDefault="00221B30" w:rsidP="005C5AF6">
      <w:r>
        <w:separator/>
      </w:r>
    </w:p>
  </w:endnote>
  <w:endnote w:type="continuationSeparator" w:id="1">
    <w:p w:rsidR="00221B30" w:rsidRDefault="00221B30"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B30" w:rsidRDefault="00221B30" w:rsidP="005C5AF6">
      <w:r>
        <w:separator/>
      </w:r>
    </w:p>
  </w:footnote>
  <w:footnote w:type="continuationSeparator" w:id="1">
    <w:p w:rsidR="00221B30" w:rsidRDefault="00221B30"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73058"/>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0EB1"/>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30FF"/>
    <w:rsid w:val="001E4897"/>
    <w:rsid w:val="001F4642"/>
    <w:rsid w:val="0020024C"/>
    <w:rsid w:val="0020498A"/>
    <w:rsid w:val="00207D67"/>
    <w:rsid w:val="00215DBC"/>
    <w:rsid w:val="00220E1D"/>
    <w:rsid w:val="00221B30"/>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4D50"/>
    <w:rsid w:val="00345264"/>
    <w:rsid w:val="00351461"/>
    <w:rsid w:val="00352D7B"/>
    <w:rsid w:val="0035751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078E"/>
    <w:rsid w:val="003E5AF2"/>
    <w:rsid w:val="003E77E8"/>
    <w:rsid w:val="003F2785"/>
    <w:rsid w:val="003F3E92"/>
    <w:rsid w:val="003F7912"/>
    <w:rsid w:val="00403F59"/>
    <w:rsid w:val="004108A9"/>
    <w:rsid w:val="00415672"/>
    <w:rsid w:val="00423767"/>
    <w:rsid w:val="0043575F"/>
    <w:rsid w:val="004476B6"/>
    <w:rsid w:val="00453EC7"/>
    <w:rsid w:val="004568FB"/>
    <w:rsid w:val="004573A6"/>
    <w:rsid w:val="004619FF"/>
    <w:rsid w:val="00465085"/>
    <w:rsid w:val="00467BFA"/>
    <w:rsid w:val="00471B9B"/>
    <w:rsid w:val="00472505"/>
    <w:rsid w:val="00472955"/>
    <w:rsid w:val="00481DB6"/>
    <w:rsid w:val="00484B20"/>
    <w:rsid w:val="00485E22"/>
    <w:rsid w:val="00487100"/>
    <w:rsid w:val="00492A35"/>
    <w:rsid w:val="0049539E"/>
    <w:rsid w:val="004A39A7"/>
    <w:rsid w:val="004A455F"/>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48BF"/>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4778"/>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3AAD"/>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A02791"/>
    <w:rsid w:val="00A02960"/>
    <w:rsid w:val="00A03335"/>
    <w:rsid w:val="00A039C8"/>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0B1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6BB5"/>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2C66"/>
    <w:rsid w:val="00C33021"/>
    <w:rsid w:val="00C3361F"/>
    <w:rsid w:val="00C33B12"/>
    <w:rsid w:val="00C346E5"/>
    <w:rsid w:val="00C351A1"/>
    <w:rsid w:val="00C35B41"/>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5FF7"/>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3FAF"/>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81604534">
      <w:bodyDiv w:val="1"/>
      <w:marLeft w:val="0"/>
      <w:marRight w:val="0"/>
      <w:marTop w:val="0"/>
      <w:marBottom w:val="0"/>
      <w:divBdr>
        <w:top w:val="none" w:sz="0" w:space="0" w:color="auto"/>
        <w:left w:val="none" w:sz="0" w:space="0" w:color="auto"/>
        <w:bottom w:val="none" w:sz="0" w:space="0" w:color="auto"/>
        <w:right w:val="none" w:sz="0" w:space="0" w:color="auto"/>
      </w:divBdr>
    </w:div>
    <w:div w:id="103961110">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2988900">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5404192">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783501545">
      <w:bodyDiv w:val="1"/>
      <w:marLeft w:val="0"/>
      <w:marRight w:val="0"/>
      <w:marTop w:val="0"/>
      <w:marBottom w:val="0"/>
      <w:divBdr>
        <w:top w:val="none" w:sz="0" w:space="0" w:color="auto"/>
        <w:left w:val="none" w:sz="0" w:space="0" w:color="auto"/>
        <w:bottom w:val="none" w:sz="0" w:space="0" w:color="auto"/>
        <w:right w:val="none" w:sz="0" w:space="0" w:color="auto"/>
      </w:divBdr>
    </w:div>
    <w:div w:id="811945506">
      <w:bodyDiv w:val="1"/>
      <w:marLeft w:val="0"/>
      <w:marRight w:val="0"/>
      <w:marTop w:val="0"/>
      <w:marBottom w:val="0"/>
      <w:divBdr>
        <w:top w:val="none" w:sz="0" w:space="0" w:color="auto"/>
        <w:left w:val="none" w:sz="0" w:space="0" w:color="auto"/>
        <w:bottom w:val="none" w:sz="0" w:space="0" w:color="auto"/>
        <w:right w:val="none" w:sz="0" w:space="0" w:color="auto"/>
      </w:divBdr>
    </w:div>
    <w:div w:id="845706210">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05074390">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62646943">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789085205">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69760323">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 w:id="21257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6CF1-B291-4D3A-9381-5F6D6175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1233</Words>
  <Characters>7032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8249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6</cp:revision>
  <cp:lastPrinted>2018-06-09T06:55:00Z</cp:lastPrinted>
  <dcterms:created xsi:type="dcterms:W3CDTF">2022-01-25T06:47:00Z</dcterms:created>
  <dcterms:modified xsi:type="dcterms:W3CDTF">2022-02-10T02:04:00Z</dcterms:modified>
</cp:coreProperties>
</file>